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61A" w:rsidRPr="008D2DCB" w:rsidRDefault="000F5B2D" w:rsidP="00080D38">
      <w:pPr>
        <w:ind w:left="1418" w:firstLine="709"/>
        <w:rPr>
          <w:rFonts w:ascii="Calibri" w:hAnsi="Calibri"/>
          <w:b/>
          <w:sz w:val="28"/>
          <w:szCs w:val="28"/>
        </w:rPr>
      </w:pPr>
      <w:r>
        <w:rPr>
          <w:rFonts w:ascii="Calibri" w:hAnsi="Calibri"/>
          <w:b/>
          <w:sz w:val="28"/>
          <w:szCs w:val="28"/>
        </w:rPr>
        <w:t>ESC</w:t>
      </w:r>
      <w:r w:rsidR="0065461A" w:rsidRPr="008D2DCB">
        <w:rPr>
          <w:rFonts w:ascii="Calibri" w:hAnsi="Calibri"/>
          <w:b/>
          <w:sz w:val="28"/>
          <w:szCs w:val="28"/>
        </w:rPr>
        <w:t xml:space="preserve"> – European </w:t>
      </w:r>
      <w:r>
        <w:rPr>
          <w:rFonts w:ascii="Calibri" w:hAnsi="Calibri"/>
          <w:b/>
          <w:sz w:val="28"/>
          <w:szCs w:val="28"/>
        </w:rPr>
        <w:t>Solidarity Corps</w:t>
      </w:r>
      <w:r w:rsidR="0065461A" w:rsidRPr="008D2DCB">
        <w:rPr>
          <w:rFonts w:ascii="Calibri" w:hAnsi="Calibri"/>
          <w:b/>
          <w:sz w:val="28"/>
          <w:szCs w:val="28"/>
        </w:rPr>
        <w:t xml:space="preserve"> questionnaire</w:t>
      </w:r>
    </w:p>
    <w:p w:rsidR="007838E5" w:rsidRPr="007838E5" w:rsidRDefault="007838E5" w:rsidP="007838E5">
      <w:pPr>
        <w:jc w:val="both"/>
        <w:rPr>
          <w:rFonts w:ascii="Calibri" w:hAnsi="Calibri"/>
          <w:sz w:val="20"/>
          <w:szCs w:val="20"/>
        </w:rPr>
      </w:pPr>
    </w:p>
    <w:p w:rsidR="007838E5" w:rsidRPr="007838E5" w:rsidRDefault="0065461A" w:rsidP="007838E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b/>
          <w:sz w:val="20"/>
          <w:szCs w:val="20"/>
        </w:rPr>
      </w:pPr>
      <w:r w:rsidRPr="008D2DCB">
        <w:rPr>
          <w:rFonts w:ascii="Calibri" w:hAnsi="Calibri"/>
          <w:b/>
          <w:sz w:val="20"/>
          <w:szCs w:val="20"/>
        </w:rPr>
        <w:t>Biographical data</w:t>
      </w:r>
    </w:p>
    <w:p w:rsidR="0065461A" w:rsidRPr="008D2DCB" w:rsidRDefault="0065461A">
      <w:pPr>
        <w:jc w:val="both"/>
        <w:rPr>
          <w:rFonts w:ascii="Calibri" w:hAnsi="Calibri"/>
          <w:sz w:val="20"/>
          <w:szCs w:val="20"/>
        </w:rPr>
      </w:pPr>
      <w:r w:rsidRPr="39C40296">
        <w:rPr>
          <w:rFonts w:ascii="Calibri" w:eastAsia="Calibri" w:hAnsi="Calibri" w:cs="Calibri"/>
          <w:sz w:val="20"/>
          <w:szCs w:val="20"/>
        </w:rPr>
        <w:t>Family name: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First Name: </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Address:                </w:t>
      </w:r>
    </w:p>
    <w:p w:rsidR="0016397A" w:rsidRDefault="0016397A">
      <w:pPr>
        <w:jc w:val="both"/>
        <w:rPr>
          <w:rFonts w:ascii="Calibri" w:eastAsia="Calibri" w:hAnsi="Calibri" w:cs="Calibri"/>
          <w:sz w:val="20"/>
          <w:szCs w:val="20"/>
        </w:rPr>
      </w:pPr>
      <w:r>
        <w:rPr>
          <w:rFonts w:ascii="Calibri" w:eastAsia="Calibri" w:hAnsi="Calibri" w:cs="Calibri"/>
          <w:sz w:val="20"/>
          <w:szCs w:val="20"/>
        </w:rPr>
        <w:t>ID Number:</w:t>
      </w:r>
    </w:p>
    <w:p w:rsidR="0065461A" w:rsidRPr="008D2DCB" w:rsidRDefault="39C40296">
      <w:pPr>
        <w:jc w:val="both"/>
        <w:rPr>
          <w:rFonts w:ascii="Calibri" w:hAnsi="Calibri"/>
          <w:sz w:val="20"/>
          <w:szCs w:val="20"/>
        </w:rPr>
      </w:pPr>
      <w:r w:rsidRPr="39C40296">
        <w:rPr>
          <w:rFonts w:ascii="Calibri" w:eastAsia="Calibri" w:hAnsi="Calibri" w:cs="Calibri"/>
          <w:sz w:val="20"/>
          <w:szCs w:val="20"/>
        </w:rPr>
        <w:t>Phone numbers (landline and mobile please):</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E-mail: </w:t>
      </w:r>
    </w:p>
    <w:p w:rsidR="00F662C6" w:rsidRPr="008D2DCB" w:rsidRDefault="00F662C6">
      <w:pPr>
        <w:jc w:val="both"/>
        <w:rPr>
          <w:rFonts w:ascii="Calibri" w:hAnsi="Calibri"/>
          <w:sz w:val="20"/>
          <w:szCs w:val="20"/>
        </w:rPr>
      </w:pPr>
      <w:r w:rsidRPr="008D2DCB">
        <w:rPr>
          <w:rFonts w:ascii="Calibri" w:hAnsi="Calibri"/>
          <w:sz w:val="20"/>
          <w:szCs w:val="20"/>
        </w:rPr>
        <w:t>Skype:</w:t>
      </w:r>
    </w:p>
    <w:p w:rsidR="0065461A" w:rsidRPr="008D2DCB" w:rsidRDefault="0065461A">
      <w:pPr>
        <w:jc w:val="both"/>
        <w:rPr>
          <w:rFonts w:ascii="Calibri" w:hAnsi="Calibri"/>
          <w:sz w:val="20"/>
          <w:szCs w:val="20"/>
        </w:rPr>
      </w:pPr>
      <w:r w:rsidRPr="39C40296">
        <w:rPr>
          <w:rFonts w:ascii="Calibri" w:eastAsia="Calibri" w:hAnsi="Calibri" w:cs="Calibri"/>
          <w:sz w:val="20"/>
          <w:szCs w:val="20"/>
        </w:rPr>
        <w:t>Birth Date: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Gender: </w:t>
      </w:r>
    </w:p>
    <w:p w:rsidR="0065461A" w:rsidRPr="008D2DCB" w:rsidRDefault="0065461A">
      <w:pPr>
        <w:jc w:val="both"/>
        <w:rPr>
          <w:rFonts w:ascii="Calibri" w:hAnsi="Calibri"/>
          <w:sz w:val="20"/>
          <w:szCs w:val="20"/>
        </w:rPr>
      </w:pPr>
      <w:r w:rsidRPr="39C40296">
        <w:rPr>
          <w:rFonts w:ascii="Calibri" w:eastAsia="Calibri" w:hAnsi="Calibri" w:cs="Calibri"/>
          <w:sz w:val="20"/>
          <w:szCs w:val="20"/>
        </w:rPr>
        <w:t xml:space="preserve">Place of birth: </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Nationality: </w:t>
      </w:r>
    </w:p>
    <w:p w:rsidR="007838E5" w:rsidRPr="008D2DCB" w:rsidRDefault="007838E5">
      <w:pPr>
        <w:jc w:val="both"/>
        <w:rPr>
          <w:rFonts w:ascii="Calibri" w:hAnsi="Calibri"/>
          <w:sz w:val="20"/>
          <w:szCs w:val="20"/>
        </w:rPr>
      </w:pPr>
    </w:p>
    <w:p w:rsidR="0065461A" w:rsidRDefault="39C40296">
      <w:pPr>
        <w:jc w:val="both"/>
        <w:rPr>
          <w:rFonts w:ascii="Calibri" w:eastAsia="Calibri" w:hAnsi="Calibri" w:cs="Calibri"/>
          <w:sz w:val="20"/>
          <w:szCs w:val="20"/>
        </w:rPr>
      </w:pPr>
      <w:r w:rsidRPr="39C40296">
        <w:rPr>
          <w:rFonts w:ascii="Calibri" w:eastAsia="Calibri" w:hAnsi="Calibri" w:cs="Calibri"/>
          <w:sz w:val="20"/>
          <w:szCs w:val="20"/>
        </w:rPr>
        <w:t xml:space="preserve">Emergency contact person/people (name, address, phone number &amp; e-mail): </w:t>
      </w:r>
    </w:p>
    <w:p w:rsidR="00775E66" w:rsidRPr="008D2DCB" w:rsidRDefault="00775E66">
      <w:pPr>
        <w:jc w:val="both"/>
        <w:rPr>
          <w:rFonts w:ascii="Calibri" w:hAnsi="Calibri"/>
          <w:sz w:val="20"/>
          <w:szCs w:val="20"/>
        </w:rPr>
      </w:pPr>
    </w:p>
    <w:p w:rsidR="0065461A" w:rsidRDefault="0065461A">
      <w:pPr>
        <w:jc w:val="both"/>
        <w:rPr>
          <w:rFonts w:ascii="Calibri" w:hAnsi="Calibri"/>
          <w:sz w:val="20"/>
          <w:szCs w:val="20"/>
        </w:rPr>
      </w:pPr>
      <w:r w:rsidRPr="008D2DCB">
        <w:rPr>
          <w:rFonts w:ascii="Calibri" w:hAnsi="Calibri"/>
          <w:sz w:val="20"/>
          <w:szCs w:val="20"/>
        </w:rPr>
        <w:t>Special needs (if so, please specify, eg. Dietary requirements, allergies, medical conditions</w:t>
      </w:r>
      <w:r w:rsidR="00775E66">
        <w:rPr>
          <w:rFonts w:ascii="Calibri" w:hAnsi="Calibri"/>
          <w:sz w:val="20"/>
          <w:szCs w:val="20"/>
        </w:rPr>
        <w:t xml:space="preserve"> and treatments you are taking</w:t>
      </w:r>
      <w:r w:rsidRPr="008D2DCB">
        <w:rPr>
          <w:rFonts w:ascii="Calibri" w:hAnsi="Calibri"/>
          <w:sz w:val="20"/>
          <w:szCs w:val="20"/>
        </w:rPr>
        <w:t>,</w:t>
      </w:r>
      <w:r w:rsidR="00775E66">
        <w:rPr>
          <w:rFonts w:ascii="Calibri" w:hAnsi="Calibri"/>
          <w:sz w:val="20"/>
          <w:szCs w:val="20"/>
        </w:rPr>
        <w:t xml:space="preserve"> any kind of illness</w:t>
      </w:r>
      <w:r w:rsidRPr="008D2DCB">
        <w:rPr>
          <w:rFonts w:ascii="Calibri" w:hAnsi="Calibri"/>
          <w:sz w:val="20"/>
          <w:szCs w:val="20"/>
        </w:rPr>
        <w:t xml:space="preserve"> etc.):</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sidRPr="008D2DCB">
        <w:rPr>
          <w:rFonts w:ascii="Calibri" w:hAnsi="Calibri"/>
          <w:b/>
          <w:sz w:val="20"/>
          <w:szCs w:val="20"/>
        </w:rPr>
        <w:t xml:space="preserve">Living situation:  </w:t>
      </w:r>
      <w:r w:rsidRPr="008D2DCB">
        <w:rPr>
          <w:rFonts w:ascii="Calibri" w:hAnsi="Calibri"/>
          <w:b/>
          <w:sz w:val="20"/>
          <w:szCs w:val="20"/>
        </w:rPr>
        <w:tab/>
      </w:r>
      <w:r w:rsidRPr="008D2DCB">
        <w:rPr>
          <w:rFonts w:ascii="Calibri" w:hAnsi="Calibri"/>
          <w:sz w:val="20"/>
          <w:szCs w:val="20"/>
        </w:rPr>
        <w:t>Are you currently:</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0"/>
          <w:szCs w:val="20"/>
        </w:rPr>
      </w:pPr>
    </w:p>
    <w:p w:rsidR="0065461A" w:rsidRPr="008D2DCB" w:rsidRDefault="00791BE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Studying:   </w:t>
      </w:r>
      <w:r w:rsidR="0065461A" w:rsidRPr="008D2DCB">
        <w:rPr>
          <w:rFonts w:ascii="Calibri" w:hAnsi="Calibri"/>
          <w:sz w:val="20"/>
          <w:szCs w:val="20"/>
        </w:rPr>
        <w:tab/>
      </w:r>
      <w:r w:rsidR="0065461A" w:rsidRPr="008D2DCB">
        <w:rPr>
          <w:rFonts w:ascii="Calibri" w:hAnsi="Calibri"/>
          <w:sz w:val="20"/>
          <w:szCs w:val="20"/>
        </w:rPr>
        <w:tab/>
      </w:r>
      <w:r w:rsidR="0065461A" w:rsidRPr="008D2DCB">
        <w:rPr>
          <w:rFonts w:ascii="Calibri" w:hAnsi="Calibri"/>
          <w:sz w:val="20"/>
          <w:szCs w:val="20"/>
        </w:rPr>
        <w:tab/>
      </w:r>
    </w:p>
    <w:p w:rsidR="0065461A" w:rsidRPr="008D2DCB" w:rsidRDefault="00791BE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916493">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916493">
        <w:fldChar w:fldCharType="end"/>
      </w:r>
      <w:r w:rsidR="0065461A" w:rsidRPr="008D2DCB">
        <w:rPr>
          <w:rFonts w:ascii="Calibri" w:hAnsi="Calibri"/>
          <w:sz w:val="20"/>
          <w:szCs w:val="20"/>
        </w:rPr>
        <w:t xml:space="preserve">  Working:</w:t>
      </w:r>
      <w:r w:rsidR="0065461A" w:rsidRPr="008D2DCB">
        <w:rPr>
          <w:rFonts w:ascii="Calibri" w:hAnsi="Calibri"/>
          <w:sz w:val="20"/>
          <w:szCs w:val="20"/>
        </w:rPr>
        <w:tab/>
      </w:r>
    </w:p>
    <w:p w:rsidR="00090344" w:rsidRDefault="00791BE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Unemployed:</w:t>
      </w:r>
    </w:p>
    <w:p w:rsidR="00090344" w:rsidRDefault="00791BE1" w:rsidP="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090344"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090344">
        <w:rPr>
          <w:rFonts w:ascii="Calibri" w:hAnsi="Calibri"/>
          <w:sz w:val="20"/>
          <w:szCs w:val="20"/>
        </w:rPr>
        <w:t xml:space="preserve">  Other</w:t>
      </w:r>
      <w:r w:rsidR="00090344" w:rsidRPr="008D2DCB">
        <w:rPr>
          <w:rFonts w:ascii="Calibri" w:hAnsi="Calibri"/>
          <w:sz w:val="20"/>
          <w:szCs w:val="20"/>
        </w:rPr>
        <w:t>:</w:t>
      </w:r>
    </w:p>
    <w:p w:rsidR="00090344" w:rsidRDefault="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197DEF" w:rsidRDefault="00E22059" w:rsidP="00E22059">
      <w:pPr>
        <w:tabs>
          <w:tab w:val="left" w:pos="540"/>
        </w:tabs>
        <w:rPr>
          <w:rFonts w:asciiTheme="minorHAnsi" w:eastAsia="Times New Roman" w:hAnsiTheme="minorHAnsi" w:cstheme="minorHAnsi"/>
          <w:color w:val="000000" w:themeColor="text1"/>
          <w:sz w:val="20"/>
          <w:szCs w:val="20"/>
          <w:lang w:eastAsia="en-AU"/>
        </w:rPr>
      </w:pPr>
      <w:r w:rsidRPr="00E22059">
        <w:rPr>
          <w:rFonts w:asciiTheme="minorHAnsi" w:eastAsia="Times New Roman" w:hAnsiTheme="minorHAnsi" w:cstheme="minorHAnsi"/>
          <w:color w:val="000000" w:themeColor="text1"/>
          <w:sz w:val="20"/>
          <w:szCs w:val="20"/>
          <w:lang w:eastAsia="en-AU"/>
        </w:rPr>
        <w:t xml:space="preserve">In our project, we would like to encourage the participation of young people with fewer opportunities, giving them </w:t>
      </w:r>
      <w:r w:rsidR="00197DEF">
        <w:rPr>
          <w:rFonts w:asciiTheme="minorHAnsi" w:eastAsia="Times New Roman" w:hAnsiTheme="minorHAnsi" w:cstheme="minorHAnsi"/>
          <w:color w:val="000000" w:themeColor="text1"/>
          <w:sz w:val="20"/>
          <w:szCs w:val="20"/>
          <w:lang w:eastAsia="en-AU"/>
        </w:rPr>
        <w:t>priority</w:t>
      </w:r>
      <w:r w:rsidRPr="00E22059">
        <w:rPr>
          <w:rFonts w:asciiTheme="minorHAnsi" w:eastAsia="Times New Roman" w:hAnsiTheme="minorHAnsi" w:cstheme="minorHAnsi"/>
          <w:color w:val="000000" w:themeColor="text1"/>
          <w:sz w:val="20"/>
          <w:szCs w:val="20"/>
          <w:lang w:eastAsia="en-AU"/>
        </w:rPr>
        <w:t xml:space="preserve"> during the selection process. </w:t>
      </w:r>
      <w:r w:rsidR="00197DEF">
        <w:rPr>
          <w:rFonts w:asciiTheme="minorHAnsi" w:eastAsia="Times New Roman" w:hAnsiTheme="minorHAnsi" w:cstheme="minorHAnsi"/>
          <w:color w:val="000000" w:themeColor="text1"/>
          <w:sz w:val="20"/>
          <w:szCs w:val="20"/>
          <w:lang w:eastAsia="en-AU"/>
        </w:rPr>
        <w:t>Regarding this, please answer the following questions.</w:t>
      </w:r>
    </w:p>
    <w:p w:rsidR="00E22059" w:rsidRPr="00E22059" w:rsidRDefault="00E22059" w:rsidP="00E22059">
      <w:pPr>
        <w:tabs>
          <w:tab w:val="left" w:pos="540"/>
        </w:tabs>
        <w:rPr>
          <w:rFonts w:asciiTheme="minorHAnsi" w:hAnsiTheme="minorHAnsi" w:cstheme="minorHAnsi"/>
          <w:color w:val="000000" w:themeColor="text1"/>
          <w:sz w:val="20"/>
          <w:szCs w:val="20"/>
        </w:rPr>
      </w:pPr>
      <w:r w:rsidRPr="00E22059">
        <w:rPr>
          <w:rFonts w:asciiTheme="minorHAnsi" w:eastAsia="Times New Roman" w:hAnsiTheme="minorHAnsi" w:cstheme="minorHAnsi"/>
          <w:color w:val="000000" w:themeColor="text1"/>
          <w:kern w:val="0"/>
          <w:sz w:val="20"/>
          <w:szCs w:val="20"/>
          <w:lang w:val="en-AU"/>
        </w:rPr>
        <w:t>Do you consider that in your life you face some of the following obstacles:</w:t>
      </w:r>
    </w:p>
    <w:tbl>
      <w:tblPr>
        <w:tblStyle w:val="Grigliatabella"/>
        <w:tblW w:w="0" w:type="auto"/>
        <w:tblLook w:val="04A0"/>
      </w:tblPr>
      <w:tblGrid>
        <w:gridCol w:w="9039"/>
        <w:gridCol w:w="567"/>
        <w:gridCol w:w="582"/>
      </w:tblGrid>
      <w:tr w:rsidR="00E22059" w:rsidTr="00E22059">
        <w:tc>
          <w:tcPr>
            <w:tcW w:w="9039"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r>
              <w:rPr>
                <w:rFonts w:ascii="Calibri" w:hAnsi="Calibri"/>
                <w:sz w:val="20"/>
                <w:szCs w:val="20"/>
              </w:rPr>
              <w:t>YES</w:t>
            </w: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r>
              <w:rPr>
                <w:rFonts w:ascii="Calibri" w:hAnsi="Calibri"/>
                <w:sz w:val="20"/>
                <w:szCs w:val="20"/>
              </w:rPr>
              <w:t>NO</w:t>
            </w: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Disability / special needs – </w:t>
            </w:r>
            <w:r w:rsidRPr="00E22059">
              <w:rPr>
                <w:rFonts w:asciiTheme="minorHAnsi" w:eastAsia="Times New Roman" w:hAnsiTheme="minorHAnsi" w:cstheme="minorHAnsi"/>
                <w:i/>
                <w:iCs/>
                <w:color w:val="333333"/>
                <w:kern w:val="0"/>
                <w:sz w:val="20"/>
                <w:szCs w:val="20"/>
                <w:lang w:val="en-AU"/>
              </w:rPr>
              <w:t>e.g. mental (intellectual, cognitive, learning), physical, sensory</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or other disabilities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color w:val="333333"/>
                <w:kern w:val="0"/>
                <w:sz w:val="20"/>
                <w:szCs w:val="20"/>
                <w:lang w:val="en-AU"/>
              </w:rPr>
              <w:t xml:space="preserve">Health problems - </w:t>
            </w:r>
            <w:r w:rsidRPr="00E22059">
              <w:rPr>
                <w:rFonts w:asciiTheme="minorHAnsi" w:eastAsia="Times New Roman" w:hAnsiTheme="minorHAnsi" w:cstheme="minorHAnsi"/>
                <w:i/>
                <w:iCs/>
                <w:color w:val="333333"/>
                <w:kern w:val="0"/>
                <w:sz w:val="20"/>
                <w:szCs w:val="20"/>
                <w:lang w:val="en-AU"/>
              </w:rPr>
              <w:t>e.g. chronic health problems, severe illnesses or psychiatric conditions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Educational difficulties - </w:t>
            </w:r>
            <w:r w:rsidRPr="00E22059">
              <w:rPr>
                <w:rFonts w:asciiTheme="minorHAnsi" w:eastAsia="Times New Roman" w:hAnsiTheme="minorHAnsi" w:cstheme="minorHAnsi"/>
                <w:i/>
                <w:iCs/>
                <w:color w:val="333333"/>
                <w:kern w:val="0"/>
                <w:sz w:val="20"/>
                <w:szCs w:val="20"/>
                <w:lang w:val="en-AU"/>
              </w:rPr>
              <w:t>e.g. learning difficulties, early school-leaver, poor school</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performance</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Cultural differences - </w:t>
            </w:r>
            <w:r w:rsidRPr="00E22059">
              <w:rPr>
                <w:rFonts w:asciiTheme="minorHAnsi" w:eastAsia="Times New Roman" w:hAnsiTheme="minorHAnsi" w:cstheme="minorHAnsi"/>
                <w:i/>
                <w:iCs/>
                <w:color w:val="333333"/>
                <w:kern w:val="0"/>
                <w:sz w:val="20"/>
                <w:szCs w:val="20"/>
                <w:lang w:val="en-AU"/>
              </w:rPr>
              <w:t>e.g. immigrant, refugees or with immigrant or refugee family</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background, belonging to a national or ethnic minority</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Economic obstacles - </w:t>
            </w:r>
            <w:r w:rsidRPr="00E22059">
              <w:rPr>
                <w:rFonts w:asciiTheme="minorHAnsi" w:eastAsia="Times New Roman" w:hAnsiTheme="minorHAnsi" w:cstheme="minorHAnsi"/>
                <w:i/>
                <w:iCs/>
                <w:color w:val="333333"/>
                <w:kern w:val="0"/>
                <w:sz w:val="20"/>
                <w:szCs w:val="20"/>
                <w:lang w:val="en-AU"/>
              </w:rPr>
              <w:t>e.g. low standard of living, low income, dependence on social welfare</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system, long-term unemployment or poverty, debt or financial problems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Social obstacles - </w:t>
            </w:r>
            <w:r w:rsidRPr="00E22059">
              <w:rPr>
                <w:rFonts w:asciiTheme="minorHAnsi" w:eastAsia="Times New Roman" w:hAnsiTheme="minorHAnsi" w:cstheme="minorHAnsi"/>
                <w:i/>
                <w:iCs/>
                <w:color w:val="333333"/>
                <w:kern w:val="0"/>
                <w:sz w:val="20"/>
                <w:szCs w:val="20"/>
                <w:lang w:val="en-AU"/>
              </w:rPr>
              <w:t>e.g. facing discrimination because of gender, ethnicity, religion, sexual</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orientation</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Geographical obstacles - </w:t>
            </w:r>
            <w:r w:rsidRPr="00E22059">
              <w:rPr>
                <w:rFonts w:asciiTheme="minorHAnsi" w:eastAsia="Times New Roman" w:hAnsiTheme="minorHAnsi" w:cstheme="minorHAnsi"/>
                <w:i/>
                <w:iCs/>
                <w:color w:val="333333"/>
                <w:kern w:val="0"/>
                <w:sz w:val="20"/>
                <w:szCs w:val="20"/>
                <w:lang w:val="en-AU"/>
              </w:rPr>
              <w:t>e.g. from remote or rural areas, young people living on small</w:t>
            </w:r>
          </w:p>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i/>
                <w:iCs/>
                <w:color w:val="333333"/>
                <w:kern w:val="0"/>
                <w:sz w:val="20"/>
                <w:szCs w:val="20"/>
                <w:lang w:val="en-AU"/>
              </w:rPr>
              <w:t>islands or in peripheral regions, young people from urban problem zones, young people</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lastRenderedPageBreak/>
              <w:t>from less serviced areas (limited public transport, poor facilities)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bl>
    <w:p w:rsidR="00E22059" w:rsidRDefault="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E22059" w:rsidRDefault="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65461A"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Pr>
          <w:rFonts w:ascii="Calibri" w:hAnsi="Calibri"/>
          <w:b/>
          <w:sz w:val="20"/>
          <w:szCs w:val="20"/>
        </w:rPr>
        <w:t>ATTENTION!</w:t>
      </w:r>
      <w:r>
        <w:rPr>
          <w:rFonts w:ascii="Calibri" w:hAnsi="Calibri"/>
          <w:b/>
          <w:sz w:val="20"/>
          <w:szCs w:val="20"/>
        </w:rPr>
        <w:br/>
      </w:r>
      <w:r>
        <w:rPr>
          <w:rFonts w:ascii="Calibri" w:hAnsi="Calibri"/>
          <w:sz w:val="20"/>
          <w:szCs w:val="20"/>
        </w:rPr>
        <w:t>Before apply</w:t>
      </w:r>
      <w:r w:rsidR="000F5B2D">
        <w:rPr>
          <w:rFonts w:ascii="Calibri" w:hAnsi="Calibri"/>
          <w:sz w:val="20"/>
          <w:szCs w:val="20"/>
        </w:rPr>
        <w:t>ing for this E</w:t>
      </w:r>
      <w:r w:rsidRPr="00DD1FFD">
        <w:rPr>
          <w:rFonts w:ascii="Calibri" w:hAnsi="Calibri"/>
          <w:sz w:val="20"/>
          <w:szCs w:val="20"/>
        </w:rPr>
        <w:t>S</w:t>
      </w:r>
      <w:r w:rsidR="000F5B2D">
        <w:rPr>
          <w:rFonts w:ascii="Calibri" w:hAnsi="Calibri"/>
          <w:sz w:val="20"/>
          <w:szCs w:val="20"/>
        </w:rPr>
        <w:t>C</w:t>
      </w:r>
      <w:r w:rsidRPr="00DD1FFD">
        <w:rPr>
          <w:rFonts w:ascii="Calibri" w:hAnsi="Calibri"/>
          <w:sz w:val="20"/>
          <w:szCs w:val="20"/>
        </w:rPr>
        <w:t xml:space="preserve"> project you need to enroll yourself at European Solidarity Corps Platform (</w:t>
      </w:r>
      <w:hyperlink r:id="rId7" w:history="1">
        <w:r w:rsidRPr="00E47A4F">
          <w:rPr>
            <w:rStyle w:val="Collegamentoipertestuale"/>
            <w:rFonts w:ascii="Calibri" w:hAnsi="Calibri"/>
            <w:sz w:val="20"/>
            <w:szCs w:val="20"/>
          </w:rPr>
          <w:t>https://europa.eu/youth/solidarity_en</w:t>
        </w:r>
      </w:hyperlink>
      <w:r w:rsidRPr="00DD1FFD">
        <w:rPr>
          <w:rFonts w:ascii="Calibri" w:hAnsi="Calibri"/>
          <w:sz w:val="20"/>
          <w:szCs w:val="20"/>
        </w:rPr>
        <w:t>)</w:t>
      </w:r>
      <w:r w:rsidR="000F5B2D">
        <w:rPr>
          <w:rFonts w:ascii="Calibri" w:hAnsi="Calibri"/>
          <w:sz w:val="20"/>
          <w:szCs w:val="20"/>
        </w:rPr>
        <w:t xml:space="preserve"> </w:t>
      </w:r>
      <w:r w:rsidRPr="00DD1FFD">
        <w:rPr>
          <w:rFonts w:ascii="Calibri" w:hAnsi="Calibri"/>
          <w:sz w:val="20"/>
          <w:szCs w:val="20"/>
        </w:rPr>
        <w:t xml:space="preserve">and specify your </w:t>
      </w:r>
      <w:r w:rsidR="007838E5" w:rsidRPr="007838E5">
        <w:rPr>
          <w:rFonts w:ascii="Calibri" w:hAnsi="Calibri"/>
          <w:b/>
          <w:sz w:val="20"/>
          <w:szCs w:val="20"/>
        </w:rPr>
        <w:t>Participant Reference Number</w:t>
      </w:r>
      <w:r w:rsidR="00405155" w:rsidRPr="00DD1FFD">
        <w:rPr>
          <w:rFonts w:ascii="Calibri" w:hAnsi="Calibri"/>
          <w:sz w:val="20"/>
          <w:szCs w:val="20"/>
        </w:rPr>
        <w:t>:</w:t>
      </w:r>
      <w:r>
        <w:rPr>
          <w:rFonts w:ascii="Calibri" w:hAnsi="Calibri"/>
          <w:sz w:val="20"/>
          <w:szCs w:val="20"/>
        </w:rPr>
        <w:t xml:space="preserve"> ________________________</w:t>
      </w:r>
    </w:p>
    <w:p w:rsidR="00DD1FFD" w:rsidRPr="00DD1FFD"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jc w:val="both"/>
        <w:rPr>
          <w:rFonts w:ascii="Calibri" w:hAnsi="Calibri"/>
          <w:sz w:val="20"/>
          <w:szCs w:val="20"/>
        </w:rPr>
      </w:pPr>
    </w:p>
    <w:p w:rsidR="0065461A" w:rsidRPr="008D2DCB" w:rsidRDefault="0065461A">
      <w:pPr>
        <w:numPr>
          <w:ilvl w:val="0"/>
          <w:numId w:val="1"/>
        </w:numPr>
        <w:tabs>
          <w:tab w:val="left" w:pos="720"/>
        </w:tabs>
        <w:suppressAutoHyphens w:val="0"/>
        <w:jc w:val="both"/>
        <w:rPr>
          <w:rFonts w:ascii="Calibri" w:hAnsi="Calibri"/>
          <w:sz w:val="20"/>
          <w:szCs w:val="20"/>
        </w:rPr>
      </w:pPr>
      <w:r w:rsidRPr="008D2DCB">
        <w:rPr>
          <w:rFonts w:ascii="Calibri" w:hAnsi="Calibri"/>
          <w:sz w:val="20"/>
          <w:szCs w:val="20"/>
        </w:rPr>
        <w:t>Please give a short description of yourself, your background, your life at the moment, your hobbies, past experiences and future plans:</w:t>
      </w:r>
    </w:p>
    <w:p w:rsidR="0065461A" w:rsidRPr="008D2DCB" w:rsidRDefault="0065461A">
      <w:pPr>
        <w:ind w:left="720"/>
        <w:jc w:val="both"/>
        <w:rPr>
          <w:rFonts w:ascii="Calibri" w:hAnsi="Calibri"/>
          <w:sz w:val="20"/>
          <w:szCs w:val="20"/>
        </w:rPr>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is voluntary service for you? What does volunteer mean to you?</w:t>
      </w:r>
    </w:p>
    <w:p w:rsidR="39C40296" w:rsidRDefault="39C40296" w:rsidP="39C40296">
      <w:pPr>
        <w:ind w:left="720"/>
        <w:jc w:val="both"/>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participated in any voluntary or associative activities? If « yes » where, when, for how long,</w:t>
      </w:r>
      <w:r w:rsidR="000D67FD">
        <w:rPr>
          <w:rFonts w:ascii="Calibri" w:eastAsia="Calibri" w:hAnsi="Calibri" w:cs="Calibri"/>
          <w:sz w:val="20"/>
          <w:szCs w:val="20"/>
        </w:rPr>
        <w:t>i</w:t>
      </w:r>
      <w:r w:rsidR="002D7415">
        <w:rPr>
          <w:rFonts w:ascii="Calibri" w:eastAsia="Calibri" w:hAnsi="Calibri" w:cs="Calibri"/>
          <w:sz w:val="20"/>
          <w:szCs w:val="20"/>
        </w:rPr>
        <w:t xml:space="preserve">n </w:t>
      </w:r>
      <w:r w:rsidRPr="39C40296">
        <w:rPr>
          <w:rFonts w:ascii="Calibri" w:eastAsia="Calibri" w:hAnsi="Calibri" w:cs="Calibri"/>
          <w:sz w:val="20"/>
          <w:szCs w:val="20"/>
        </w:rPr>
        <w:t>what type of activity?</w:t>
      </w:r>
    </w:p>
    <w:p w:rsidR="39C40296" w:rsidRDefault="39C40296" w:rsidP="39C40296">
      <w:pPr>
        <w:ind w:left="720"/>
        <w:jc w:val="both"/>
      </w:pPr>
    </w:p>
    <w:p w:rsidR="00882749" w:rsidRDefault="00882749" w:rsidP="39C40296">
      <w:pPr>
        <w:ind w:left="720"/>
        <w:jc w:val="both"/>
      </w:pPr>
    </w:p>
    <w:p w:rsidR="0065461A" w:rsidRPr="00882749" w:rsidRDefault="0065461A" w:rsidP="00882749">
      <w:pPr>
        <w:numPr>
          <w:ilvl w:val="0"/>
          <w:numId w:val="1"/>
        </w:numPr>
        <w:tabs>
          <w:tab w:val="left" w:pos="720"/>
        </w:tabs>
        <w:suppressAutoHyphens w:val="0"/>
        <w:jc w:val="both"/>
        <w:rPr>
          <w:rFonts w:ascii="Calibri" w:hAnsi="Calibri"/>
          <w:sz w:val="20"/>
          <w:szCs w:val="20"/>
        </w:rPr>
      </w:pPr>
      <w:r w:rsidRPr="00882749">
        <w:rPr>
          <w:rFonts w:ascii="Calibri" w:hAnsi="Calibri"/>
          <w:sz w:val="20"/>
          <w:szCs w:val="20"/>
        </w:rPr>
        <w:t>Why w</w:t>
      </w:r>
      <w:r w:rsidR="00090344" w:rsidRPr="00882749">
        <w:rPr>
          <w:rFonts w:ascii="Calibri" w:hAnsi="Calibri"/>
          <w:sz w:val="20"/>
          <w:szCs w:val="20"/>
        </w:rPr>
        <w:t xml:space="preserve">ould you like to take part in </w:t>
      </w:r>
      <w:r w:rsidR="00090344" w:rsidRPr="00882749">
        <w:rPr>
          <w:rFonts w:ascii="Calibri" w:hAnsi="Calibri"/>
          <w:sz w:val="20"/>
          <w:szCs w:val="20"/>
          <w:u w:val="single"/>
        </w:rPr>
        <w:t>this</w:t>
      </w:r>
      <w:r w:rsidR="000F5B2D">
        <w:rPr>
          <w:rFonts w:ascii="Calibri" w:hAnsi="Calibri"/>
          <w:sz w:val="20"/>
          <w:szCs w:val="20"/>
        </w:rPr>
        <w:t xml:space="preserve"> E</w:t>
      </w:r>
      <w:r w:rsidRPr="00882749">
        <w:rPr>
          <w:rFonts w:ascii="Calibri" w:hAnsi="Calibri"/>
          <w:sz w:val="20"/>
          <w:szCs w:val="20"/>
        </w:rPr>
        <w:t>S</w:t>
      </w:r>
      <w:r w:rsidR="000F5B2D">
        <w:rPr>
          <w:rFonts w:ascii="Calibri" w:hAnsi="Calibri"/>
          <w:sz w:val="20"/>
          <w:szCs w:val="20"/>
        </w:rPr>
        <w:t>C</w:t>
      </w:r>
      <w:r w:rsidRPr="00882749">
        <w:rPr>
          <w:rFonts w:ascii="Calibri" w:hAnsi="Calibri"/>
          <w:sz w:val="20"/>
          <w:szCs w:val="20"/>
        </w:rPr>
        <w:t xml:space="preserve">? Why now? </w:t>
      </w:r>
      <w:r w:rsidR="00090344" w:rsidRPr="00882749">
        <w:rPr>
          <w:rFonts w:ascii="Calibri" w:hAnsi="Calibri"/>
          <w:sz w:val="20"/>
          <w:szCs w:val="20"/>
        </w:rPr>
        <w:t>Which are the competencies you already have and which ones you would like to get?</w:t>
      </w:r>
    </w:p>
    <w:p w:rsidR="39C40296" w:rsidRDefault="39C40296" w:rsidP="39C40296">
      <w:pPr>
        <w:ind w:left="720"/>
        <w:jc w:val="both"/>
      </w:pPr>
    </w:p>
    <w:p w:rsidR="000F5B2D" w:rsidRPr="008D2DCB" w:rsidRDefault="000F5B2D">
      <w:pPr>
        <w:ind w:left="720"/>
        <w:jc w:val="both"/>
        <w:rPr>
          <w:rFonts w:ascii="Calibri" w:hAnsi="Calibri"/>
          <w:sz w:val="20"/>
          <w:szCs w:val="20"/>
        </w:rPr>
      </w:pPr>
      <w:bookmarkStart w:id="0" w:name="_GoBack"/>
      <w:bookmarkEnd w:id="0"/>
    </w:p>
    <w:p w:rsidR="0065461A" w:rsidRPr="000F5B2D" w:rsidRDefault="0065461A" w:rsidP="000F5B2D">
      <w:pPr>
        <w:numPr>
          <w:ilvl w:val="0"/>
          <w:numId w:val="1"/>
        </w:numPr>
        <w:tabs>
          <w:tab w:val="left" w:pos="720"/>
        </w:tabs>
        <w:suppressAutoHyphens w:val="0"/>
        <w:jc w:val="both"/>
        <w:rPr>
          <w:rFonts w:ascii="Calibri" w:hAnsi="Calibri"/>
          <w:sz w:val="20"/>
          <w:szCs w:val="20"/>
        </w:rPr>
      </w:pPr>
      <w:r w:rsidRPr="000F5B2D">
        <w:rPr>
          <w:rFonts w:ascii="Calibri" w:hAnsi="Calibri"/>
          <w:sz w:val="20"/>
          <w:szCs w:val="20"/>
        </w:rPr>
        <w:t>Do you have any worri</w:t>
      </w:r>
      <w:r w:rsidR="000F5B2D" w:rsidRPr="000F5B2D">
        <w:rPr>
          <w:rFonts w:ascii="Calibri" w:hAnsi="Calibri"/>
          <w:sz w:val="20"/>
          <w:szCs w:val="20"/>
        </w:rPr>
        <w:t>es or fears about becoming an E</w:t>
      </w:r>
      <w:r w:rsidRPr="000F5B2D">
        <w:rPr>
          <w:rFonts w:ascii="Calibri" w:hAnsi="Calibri"/>
          <w:sz w:val="20"/>
          <w:szCs w:val="20"/>
        </w:rPr>
        <w:t>S</w:t>
      </w:r>
      <w:r w:rsidR="000F5B2D" w:rsidRPr="000F5B2D">
        <w:rPr>
          <w:rFonts w:ascii="Calibri" w:hAnsi="Calibri"/>
          <w:sz w:val="20"/>
          <w:szCs w:val="20"/>
        </w:rPr>
        <w:t>C</w:t>
      </w:r>
      <w:r w:rsidRPr="000F5B2D">
        <w:rPr>
          <w:rFonts w:ascii="Calibri" w:hAnsi="Calibri"/>
          <w:sz w:val="20"/>
          <w:szCs w:val="20"/>
        </w:rPr>
        <w:t xml:space="preserve"> volunteer? What challenges do you think you will face?</w:t>
      </w:r>
    </w:p>
    <w:p w:rsidR="0065461A" w:rsidRDefault="0065461A" w:rsidP="00F24E8A">
      <w:pPr>
        <w:jc w:val="both"/>
        <w:rPr>
          <w:rFonts w:ascii="Calibri" w:hAnsi="Calibri"/>
          <w:sz w:val="20"/>
          <w:szCs w:val="20"/>
        </w:rPr>
      </w:pPr>
    </w:p>
    <w:p w:rsidR="00882749" w:rsidRDefault="00882749" w:rsidP="00F24E8A">
      <w:pPr>
        <w:jc w:val="both"/>
        <w:rPr>
          <w:rFonts w:ascii="Calibri" w:hAnsi="Calibri"/>
          <w:sz w:val="20"/>
          <w:szCs w:val="20"/>
        </w:rPr>
      </w:pPr>
    </w:p>
    <w:p w:rsidR="000F5B2D" w:rsidRPr="008D2DCB" w:rsidRDefault="000F5B2D" w:rsidP="00F24E8A">
      <w:pPr>
        <w:jc w:val="both"/>
        <w:rPr>
          <w:rFonts w:ascii="Calibri" w:hAnsi="Calibri"/>
          <w:sz w:val="20"/>
          <w:szCs w:val="20"/>
        </w:rPr>
      </w:pPr>
    </w:p>
    <w:p w:rsidR="009B4AFA" w:rsidRDefault="39C40296" w:rsidP="39C40296">
      <w:pPr>
        <w:numPr>
          <w:ilvl w:val="0"/>
          <w:numId w:val="1"/>
        </w:numPr>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traveled or lived abroad? If yes, where, when, for which reason and for how long?</w:t>
      </w: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735E9A" w:rsidRPr="00735E9A" w:rsidRDefault="00735E9A" w:rsidP="00735E9A">
      <w:pPr>
        <w:pStyle w:val="Paragrafoelenco"/>
        <w:numPr>
          <w:ilvl w:val="0"/>
          <w:numId w:val="1"/>
        </w:numPr>
        <w:tabs>
          <w:tab w:val="left" w:pos="720"/>
        </w:tabs>
        <w:suppressAutoHyphens w:val="0"/>
        <w:jc w:val="both"/>
        <w:rPr>
          <w:rFonts w:ascii="Calibri" w:hAnsi="Calibri"/>
          <w:sz w:val="20"/>
          <w:szCs w:val="20"/>
        </w:rPr>
      </w:pPr>
      <w:r w:rsidRPr="00735E9A">
        <w:rPr>
          <w:rFonts w:ascii="Calibri" w:eastAsia="Calibri" w:hAnsi="Calibri" w:cs="Calibri"/>
          <w:sz w:val="20"/>
          <w:szCs w:val="20"/>
        </w:rPr>
        <w:t>How do you see yourself living in</w:t>
      </w:r>
      <w:r w:rsidR="00676D07">
        <w:rPr>
          <w:rFonts w:ascii="Calibri" w:eastAsia="Calibri" w:hAnsi="Calibri" w:cs="Calibri"/>
          <w:sz w:val="20"/>
          <w:szCs w:val="20"/>
        </w:rPr>
        <w:t xml:space="preserve"> Palermo</w:t>
      </w:r>
      <w:r w:rsidRPr="00735E9A">
        <w:rPr>
          <w:rFonts w:ascii="Calibri" w:eastAsia="Calibri" w:hAnsi="Calibri" w:cs="Calibri"/>
          <w:sz w:val="20"/>
          <w:szCs w:val="20"/>
        </w:rPr>
        <w:t>?</w:t>
      </w:r>
    </w:p>
    <w:p w:rsidR="00735E9A" w:rsidRDefault="00735E9A" w:rsidP="00735E9A">
      <w:pPr>
        <w:suppressAutoHyphens w:val="0"/>
        <w:ind w:left="360"/>
        <w:jc w:val="both"/>
        <w:rPr>
          <w:rFonts w:ascii="Calibri" w:eastAsia="Calibri" w:hAnsi="Calibri" w:cs="Calibri"/>
          <w:sz w:val="20"/>
          <w:szCs w:val="20"/>
        </w:rPr>
      </w:pPr>
    </w:p>
    <w:p w:rsidR="00093D24" w:rsidRDefault="00093D24" w:rsidP="00093D24">
      <w:pPr>
        <w:suppressAutoHyphens w:val="0"/>
        <w:jc w:val="both"/>
      </w:pPr>
    </w:p>
    <w:p w:rsidR="00735E9A" w:rsidRDefault="00735E9A" w:rsidP="00093D24">
      <w:pPr>
        <w:suppressAutoHyphens w:val="0"/>
        <w:jc w:val="both"/>
        <w:rPr>
          <w:rFonts w:ascii="Calibri" w:hAnsi="Calibri"/>
          <w:sz w:val="20"/>
          <w:szCs w:val="20"/>
        </w:rPr>
      </w:pPr>
    </w:p>
    <w:p w:rsidR="39C40296" w:rsidRDefault="39C40296" w:rsidP="39C40296">
      <w:pPr>
        <w:numPr>
          <w:ilvl w:val="0"/>
          <w:numId w:val="1"/>
        </w:numPr>
        <w:jc w:val="both"/>
        <w:rPr>
          <w:rFonts w:ascii="Calibri" w:eastAsia="Calibri" w:hAnsi="Calibri" w:cs="Calibri"/>
          <w:sz w:val="20"/>
          <w:szCs w:val="20"/>
        </w:rPr>
      </w:pPr>
      <w:r w:rsidRPr="39C40296">
        <w:rPr>
          <w:rFonts w:ascii="Calibri" w:eastAsia="Calibri" w:hAnsi="Calibri" w:cs="Calibri"/>
          <w:sz w:val="20"/>
          <w:szCs w:val="20"/>
        </w:rPr>
        <w:t>Have you already shared the flat/room with somebody else for a long period of time? How do you feel about that?</w:t>
      </w:r>
    </w:p>
    <w:p w:rsidR="0065461A" w:rsidRDefault="0065461A">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 xml:space="preserve">What kind of difficulties do you think you will face or encounter while </w:t>
      </w:r>
      <w:r w:rsidR="0004487A">
        <w:rPr>
          <w:rFonts w:ascii="Calibri" w:eastAsia="Calibri" w:hAnsi="Calibri" w:cs="Calibri"/>
          <w:sz w:val="20"/>
          <w:szCs w:val="20"/>
        </w:rPr>
        <w:t>living for a longer period of more</w:t>
      </w:r>
      <w:r w:rsidRPr="39C40296">
        <w:rPr>
          <w:rFonts w:ascii="Calibri" w:eastAsia="Calibri" w:hAnsi="Calibri" w:cs="Calibri"/>
          <w:sz w:val="20"/>
          <w:szCs w:val="20"/>
        </w:rPr>
        <w:t xml:space="preserve"> months of time in a foreign country to you, with a different culture as yours?</w:t>
      </w:r>
      <w:r w:rsidR="003455B5">
        <w:rPr>
          <w:rFonts w:ascii="Calibri" w:eastAsia="Calibri" w:hAnsi="Calibri" w:cs="Calibri"/>
          <w:sz w:val="20"/>
          <w:szCs w:val="20"/>
        </w:rPr>
        <w:t xml:space="preserve"> How do you intend to solve them?</w:t>
      </w:r>
    </w:p>
    <w:p w:rsidR="0065461A" w:rsidRDefault="0065461A">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C4D91"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strengths or skills you believe you posses that may be useful during your voluntary service? Where, during the project you are applying for, do you see they will be very useful?</w:t>
      </w:r>
    </w:p>
    <w:p w:rsidR="006C4D91" w:rsidRPr="008D2DCB" w:rsidRDefault="006C4D91" w:rsidP="006C4D91">
      <w:pPr>
        <w:suppressAutoHyphens w:val="0"/>
        <w:ind w:left="720"/>
        <w:jc w:val="both"/>
        <w:rPr>
          <w:rFonts w:ascii="Calibri" w:hAnsi="Calibri"/>
          <w:sz w:val="20"/>
          <w:szCs w:val="20"/>
        </w:rPr>
      </w:pPr>
    </w:p>
    <w:p w:rsidR="006C4D91" w:rsidRDefault="006C4D91" w:rsidP="006C4D91">
      <w:pPr>
        <w:suppressAutoHyphens w:val="0"/>
        <w:ind w:left="720"/>
        <w:jc w:val="both"/>
      </w:pPr>
    </w:p>
    <w:p w:rsidR="00882749" w:rsidRPr="008D2DCB" w:rsidRDefault="00882749" w:rsidP="006C4D91">
      <w:pPr>
        <w:suppressAutoHyphens w:val="0"/>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or skills would you like to gain? What would you like to learn?</w:t>
      </w:r>
    </w:p>
    <w:p w:rsidR="006C4D91" w:rsidRDefault="006C4D91">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do you think your contribution will be to the hosting</w:t>
      </w:r>
      <w:r w:rsidR="001F54D8">
        <w:rPr>
          <w:rFonts w:ascii="Calibri" w:eastAsia="Calibri" w:hAnsi="Calibri" w:cs="Calibri"/>
          <w:sz w:val="20"/>
          <w:szCs w:val="20"/>
        </w:rPr>
        <w:t xml:space="preserve"> organization and the project</w:t>
      </w:r>
      <w:r w:rsidRPr="39C40296">
        <w:rPr>
          <w:rFonts w:ascii="Calibri" w:eastAsia="Calibri" w:hAnsi="Calibri" w:cs="Calibri"/>
          <w:sz w:val="20"/>
          <w:szCs w:val="20"/>
        </w:rPr>
        <w:t xml:space="preserve"> you are applying for?</w:t>
      </w:r>
    </w:p>
    <w:p w:rsidR="0065461A" w:rsidRDefault="0065461A">
      <w:pPr>
        <w:ind w:left="720"/>
        <w:jc w:val="both"/>
        <w:rPr>
          <w:rFonts w:ascii="Calibri" w:hAnsi="Calibri"/>
          <w:sz w:val="20"/>
          <w:szCs w:val="20"/>
        </w:rPr>
      </w:pPr>
    </w:p>
    <w:p w:rsidR="00882749" w:rsidRDefault="00882749">
      <w:pPr>
        <w:ind w:left="720"/>
        <w:jc w:val="both"/>
        <w:rPr>
          <w:rFonts w:ascii="Calibri" w:hAnsi="Calibri"/>
          <w:sz w:val="20"/>
          <w:szCs w:val="20"/>
        </w:rPr>
      </w:pPr>
    </w:p>
    <w:p w:rsidR="00882749" w:rsidRPr="008D2DCB" w:rsidRDefault="00882749">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Why do you think you should be selected?</w:t>
      </w:r>
    </w:p>
    <w:p w:rsidR="39C40296" w:rsidRDefault="39C40296" w:rsidP="39C40296">
      <w:pPr>
        <w:jc w:val="both"/>
      </w:pPr>
    </w:p>
    <w:p w:rsidR="0065461A" w:rsidRPr="008D2DCB" w:rsidRDefault="0065461A">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65461A" w:rsidRPr="008D2DCB" w:rsidRDefault="0065461A">
      <w:pPr>
        <w:pStyle w:val="Paragrafoelenco1"/>
        <w:ind w:left="0"/>
        <w:jc w:val="both"/>
        <w:rPr>
          <w:rFonts w:ascii="Calibri" w:hAnsi="Calibri"/>
          <w:sz w:val="20"/>
          <w:szCs w:val="20"/>
          <w:lang w:val="en-US"/>
        </w:rPr>
      </w:pPr>
      <w:r w:rsidRPr="008D2DCB">
        <w:rPr>
          <w:rFonts w:ascii="Calibri" w:hAnsi="Calibri"/>
          <w:sz w:val="20"/>
          <w:szCs w:val="20"/>
          <w:lang w:val="en-US"/>
        </w:rPr>
        <w:t>Please feel free to include additional information you may find relevant to be taken into account during the selection process, while reviewing your candidature.</w:t>
      </w:r>
    </w:p>
    <w:p w:rsidR="0065461A" w:rsidRPr="008D2DCB" w:rsidRDefault="0065461A">
      <w:pPr>
        <w:ind w:right="-360"/>
        <w:jc w:val="both"/>
        <w:rPr>
          <w:rFonts w:ascii="Calibri" w:hAnsi="Calibri"/>
          <w:sz w:val="20"/>
          <w:szCs w:val="20"/>
        </w:rPr>
      </w:pPr>
    </w:p>
    <w:p w:rsidR="0065461A" w:rsidRPr="008D2DCB" w:rsidRDefault="0065461A" w:rsidP="00052D1A">
      <w:pPr>
        <w:tabs>
          <w:tab w:val="left" w:pos="540"/>
        </w:tabs>
        <w:rPr>
          <w:rFonts w:ascii="Calibri" w:hAnsi="Calibri"/>
        </w:rPr>
      </w:pPr>
    </w:p>
    <w:sectPr w:rsidR="0065461A" w:rsidRPr="008D2DCB" w:rsidSect="00A4338B">
      <w:headerReference w:type="default" r:id="rId8"/>
      <w:footerReference w:type="default" r:id="rId9"/>
      <w:footnotePr>
        <w:pos w:val="beneathText"/>
      </w:footnotePr>
      <w:pgSz w:w="12240" w:h="15840"/>
      <w:pgMar w:top="2085" w:right="1134" w:bottom="1748" w:left="1134" w:header="851" w:footer="1134" w:gutter="0"/>
      <w:cols w:space="70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1E5" w:rsidRDefault="00EE71E5">
      <w:r>
        <w:separator/>
      </w:r>
    </w:p>
  </w:endnote>
  <w:endnote w:type="continuationSeparator" w:id="1">
    <w:p w:rsidR="00EE71E5" w:rsidRDefault="00EE7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 PL ShanHeiSun Un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Default="006B6C05" w:rsidP="00080D38">
    <w:pPr>
      <w:pStyle w:val="Pidipagina"/>
      <w:tabs>
        <w:tab w:val="clear" w:pos="4986"/>
        <w:tab w:val="clear" w:pos="9972"/>
        <w:tab w:val="left" w:pos="19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1E5" w:rsidRDefault="00EE71E5">
      <w:r>
        <w:separator/>
      </w:r>
    </w:p>
  </w:footnote>
  <w:footnote w:type="continuationSeparator" w:id="1">
    <w:p w:rsidR="00EE71E5" w:rsidRDefault="00EE7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Pr="00080D38" w:rsidRDefault="000F5B2D" w:rsidP="000F5B2D">
    <w:pPr>
      <w:pStyle w:val="Intestazione"/>
      <w:ind w:left="6381"/>
    </w:pPr>
    <w:r>
      <w:rPr>
        <w:noProof/>
        <w:lang w:val="en-GB" w:eastAsia="en-GB"/>
      </w:rPr>
      <w:drawing>
        <wp:anchor distT="0" distB="0" distL="114300" distR="114300" simplePos="0" relativeHeight="251657728" behindDoc="0" locked="0" layoutInCell="1" allowOverlap="1">
          <wp:simplePos x="0" y="0"/>
          <wp:positionH relativeFrom="column">
            <wp:posOffset>-3810</wp:posOffset>
          </wp:positionH>
          <wp:positionV relativeFrom="paragraph">
            <wp:posOffset>-65405</wp:posOffset>
          </wp:positionV>
          <wp:extent cx="708660" cy="739140"/>
          <wp:effectExtent l="0" t="0" r="0" b="0"/>
          <wp:wrapNone/>
          <wp:docPr id="2" name="Picture 2" descr="Logo 19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9x20cm"/>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739140"/>
                  </a:xfrm>
                  <a:prstGeom prst="rect">
                    <a:avLst/>
                  </a:prstGeom>
                  <a:noFill/>
                  <a:ln>
                    <a:noFill/>
                  </a:ln>
                </pic:spPr>
              </pic:pic>
            </a:graphicData>
          </a:graphic>
        </wp:anchor>
      </w:drawing>
    </w:r>
    <w:r>
      <w:rPr>
        <w:noProof/>
        <w:lang w:val="en-GB" w:eastAsia="en-GB"/>
      </w:rPr>
      <w:drawing>
        <wp:inline distT="0" distB="0" distL="0" distR="0">
          <wp:extent cx="2386852" cy="6330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european_solidarity_corps_logo_cmyk_0.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6852" cy="6330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585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720"/>
        </w:tabs>
        <w:ind w:left="720" w:hanging="360"/>
      </w:pPr>
    </w:lvl>
  </w:abstractNum>
  <w:abstractNum w:abstractNumId="2">
    <w:nsid w:val="00000002"/>
    <w:multiLevelType w:val="singleLevel"/>
    <w:tmpl w:val="00000002"/>
    <w:name w:val="WW8Num4"/>
    <w:lvl w:ilvl="0">
      <w:start w:val="1"/>
      <w:numFmt w:val="bullet"/>
      <w:lvlText w:val=""/>
      <w:lvlJc w:val="left"/>
      <w:pPr>
        <w:tabs>
          <w:tab w:val="num" w:pos="1800"/>
        </w:tabs>
        <w:ind w:left="1800" w:hanging="360"/>
      </w:pPr>
      <w:rPr>
        <w:rFonts w:ascii="Wingdings" w:hAnsi="Wingdings"/>
      </w:rPr>
    </w:lvl>
  </w:abstractNum>
  <w:abstractNum w:abstractNumId="3">
    <w:nsid w:val="00000003"/>
    <w:multiLevelType w:val="singleLevel"/>
    <w:tmpl w:val="00000003"/>
    <w:name w:val="WW8Num6"/>
    <w:lvl w:ilvl="0">
      <w:start w:val="1"/>
      <w:numFmt w:val="bullet"/>
      <w:lvlText w:val=""/>
      <w:lvlJc w:val="left"/>
      <w:pPr>
        <w:tabs>
          <w:tab w:val="num" w:pos="1800"/>
        </w:tabs>
        <w:ind w:left="1800" w:hanging="360"/>
      </w:pPr>
      <w:rPr>
        <w:rFonts w:ascii="Wingdings" w:hAnsi="Wingdings"/>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D2168"/>
    <w:rsid w:val="00015B07"/>
    <w:rsid w:val="00024B9A"/>
    <w:rsid w:val="00034754"/>
    <w:rsid w:val="0004487A"/>
    <w:rsid w:val="00052D1A"/>
    <w:rsid w:val="0005561D"/>
    <w:rsid w:val="00066323"/>
    <w:rsid w:val="00080D38"/>
    <w:rsid w:val="00090344"/>
    <w:rsid w:val="00093D24"/>
    <w:rsid w:val="000D2168"/>
    <w:rsid w:val="000D67FD"/>
    <w:rsid w:val="000F5B2D"/>
    <w:rsid w:val="00122D84"/>
    <w:rsid w:val="0016397A"/>
    <w:rsid w:val="00170E2E"/>
    <w:rsid w:val="001838BA"/>
    <w:rsid w:val="00197DEF"/>
    <w:rsid w:val="001F0C0B"/>
    <w:rsid w:val="001F54D8"/>
    <w:rsid w:val="002235E7"/>
    <w:rsid w:val="002D7415"/>
    <w:rsid w:val="003455B5"/>
    <w:rsid w:val="00405155"/>
    <w:rsid w:val="0040712A"/>
    <w:rsid w:val="00506446"/>
    <w:rsid w:val="00512BE6"/>
    <w:rsid w:val="00585AE3"/>
    <w:rsid w:val="00637F4E"/>
    <w:rsid w:val="0065461A"/>
    <w:rsid w:val="00676D07"/>
    <w:rsid w:val="006B6C05"/>
    <w:rsid w:val="006C4D91"/>
    <w:rsid w:val="00735E9A"/>
    <w:rsid w:val="00775E66"/>
    <w:rsid w:val="007838E5"/>
    <w:rsid w:val="00791BE1"/>
    <w:rsid w:val="007A665C"/>
    <w:rsid w:val="00882749"/>
    <w:rsid w:val="008D2DCB"/>
    <w:rsid w:val="00916493"/>
    <w:rsid w:val="009A02E4"/>
    <w:rsid w:val="009B4AFA"/>
    <w:rsid w:val="00A14E7B"/>
    <w:rsid w:val="00A4338B"/>
    <w:rsid w:val="00A7403A"/>
    <w:rsid w:val="00AF2E64"/>
    <w:rsid w:val="00BA6707"/>
    <w:rsid w:val="00BB2966"/>
    <w:rsid w:val="00C0547C"/>
    <w:rsid w:val="00C7333B"/>
    <w:rsid w:val="00D25596"/>
    <w:rsid w:val="00D83974"/>
    <w:rsid w:val="00DD1FFD"/>
    <w:rsid w:val="00E22059"/>
    <w:rsid w:val="00E51D8B"/>
    <w:rsid w:val="00EE71E5"/>
    <w:rsid w:val="00F24E8A"/>
    <w:rsid w:val="00F30F49"/>
    <w:rsid w:val="00F662C6"/>
    <w:rsid w:val="39C402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637F4E"/>
    <w:pPr>
      <w:widowControl w:val="0"/>
      <w:suppressAutoHyphens/>
    </w:pPr>
    <w:rPr>
      <w:rFonts w:ascii="Times" w:eastAsia="DejaVuSans" w:hAnsi="Times"/>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637F4E"/>
    <w:rPr>
      <w:rFonts w:ascii="Wingdings" w:hAnsi="Wingdings"/>
    </w:rPr>
  </w:style>
  <w:style w:type="character" w:customStyle="1" w:styleId="WW8Num4z1">
    <w:name w:val="WW8Num4z1"/>
    <w:rsid w:val="00637F4E"/>
    <w:rPr>
      <w:rFonts w:ascii="Courier New" w:hAnsi="Courier New" w:cs="Courier New"/>
    </w:rPr>
  </w:style>
  <w:style w:type="character" w:customStyle="1" w:styleId="WW8Num4z3">
    <w:name w:val="WW8Num4z3"/>
    <w:rsid w:val="00637F4E"/>
    <w:rPr>
      <w:rFonts w:ascii="Symbol" w:hAnsi="Symbol"/>
    </w:rPr>
  </w:style>
  <w:style w:type="character" w:customStyle="1" w:styleId="WW8Num6z0">
    <w:name w:val="WW8Num6z0"/>
    <w:rsid w:val="00637F4E"/>
    <w:rPr>
      <w:rFonts w:ascii="Wingdings" w:hAnsi="Wingdings"/>
    </w:rPr>
  </w:style>
  <w:style w:type="character" w:customStyle="1" w:styleId="WW8Num6z1">
    <w:name w:val="WW8Num6z1"/>
    <w:rsid w:val="00637F4E"/>
    <w:rPr>
      <w:rFonts w:ascii="Courier New" w:hAnsi="Courier New" w:cs="Courier New"/>
    </w:rPr>
  </w:style>
  <w:style w:type="character" w:customStyle="1" w:styleId="WW8Num6z3">
    <w:name w:val="WW8Num6z3"/>
    <w:rsid w:val="00637F4E"/>
    <w:rPr>
      <w:rFonts w:ascii="Symbol" w:hAnsi="Symbol"/>
    </w:rPr>
  </w:style>
  <w:style w:type="paragraph" w:customStyle="1" w:styleId="Heading">
    <w:name w:val="Heading"/>
    <w:basedOn w:val="Normale"/>
    <w:next w:val="Corpodeltesto"/>
    <w:rsid w:val="00637F4E"/>
    <w:pPr>
      <w:keepNext/>
      <w:spacing w:before="240" w:after="120"/>
    </w:pPr>
    <w:rPr>
      <w:rFonts w:ascii="Helvetica" w:eastAsia="AR PL ShanHeiSun Uni" w:hAnsi="Helvetica" w:cs="Tahoma"/>
      <w:sz w:val="28"/>
      <w:szCs w:val="28"/>
    </w:rPr>
  </w:style>
  <w:style w:type="paragraph" w:styleId="Corpodeltesto">
    <w:name w:val="Body Text"/>
    <w:basedOn w:val="Normale"/>
    <w:rsid w:val="00637F4E"/>
    <w:pPr>
      <w:spacing w:after="120"/>
    </w:pPr>
  </w:style>
  <w:style w:type="paragraph" w:styleId="Elenco">
    <w:name w:val="List"/>
    <w:basedOn w:val="Corpodeltesto"/>
    <w:rsid w:val="00637F4E"/>
    <w:rPr>
      <w:rFonts w:cs="Tahoma"/>
    </w:rPr>
  </w:style>
  <w:style w:type="paragraph" w:styleId="Didascalia">
    <w:name w:val="caption"/>
    <w:basedOn w:val="Normale"/>
    <w:qFormat/>
    <w:rsid w:val="00637F4E"/>
    <w:pPr>
      <w:suppressLineNumbers/>
      <w:spacing w:before="120" w:after="120"/>
    </w:pPr>
    <w:rPr>
      <w:rFonts w:cs="Tahoma"/>
      <w:i/>
      <w:iCs/>
    </w:rPr>
  </w:style>
  <w:style w:type="paragraph" w:customStyle="1" w:styleId="Index">
    <w:name w:val="Index"/>
    <w:basedOn w:val="Normale"/>
    <w:rsid w:val="00637F4E"/>
    <w:pPr>
      <w:suppressLineNumbers/>
    </w:pPr>
    <w:rPr>
      <w:rFonts w:cs="Tahoma"/>
    </w:rPr>
  </w:style>
  <w:style w:type="paragraph" w:customStyle="1" w:styleId="Paragrafoelenco1">
    <w:name w:val="Paragrafo elenco1"/>
    <w:basedOn w:val="Normale"/>
    <w:rsid w:val="00637F4E"/>
    <w:pPr>
      <w:suppressAutoHyphens w:val="0"/>
      <w:ind w:left="720"/>
    </w:pPr>
    <w:rPr>
      <w:lang w:val="en-GB"/>
    </w:rPr>
  </w:style>
  <w:style w:type="paragraph" w:styleId="Intestazione">
    <w:name w:val="header"/>
    <w:basedOn w:val="Normale"/>
    <w:rsid w:val="00637F4E"/>
    <w:pPr>
      <w:suppressLineNumbers/>
      <w:tabs>
        <w:tab w:val="center" w:pos="4986"/>
        <w:tab w:val="right" w:pos="9972"/>
      </w:tabs>
    </w:pPr>
  </w:style>
  <w:style w:type="paragraph" w:styleId="Pidipagina">
    <w:name w:val="footer"/>
    <w:basedOn w:val="Normale"/>
    <w:rsid w:val="00637F4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predefinitoparagrafo"/>
    <w:rsid w:val="00DD1FFD"/>
    <w:rPr>
      <w:color w:val="0563C1" w:themeColor="hyperlink"/>
      <w:u w:val="single"/>
    </w:rPr>
  </w:style>
  <w:style w:type="paragraph" w:styleId="Testofumetto">
    <w:name w:val="Balloon Text"/>
    <w:basedOn w:val="Normale"/>
    <w:link w:val="TestofumettoCarattere"/>
    <w:rsid w:val="009A02E4"/>
    <w:rPr>
      <w:rFonts w:ascii="Tahoma" w:hAnsi="Tahoma" w:cs="Tahoma"/>
      <w:sz w:val="16"/>
      <w:szCs w:val="16"/>
    </w:rPr>
  </w:style>
  <w:style w:type="character" w:customStyle="1" w:styleId="TestofumettoCarattere">
    <w:name w:val="Testo fumetto Carattere"/>
    <w:basedOn w:val="Carpredefinitoparagrafo"/>
    <w:link w:val="Testofumetto"/>
    <w:rsid w:val="009A02E4"/>
    <w:rPr>
      <w:rFonts w:ascii="Tahoma" w:eastAsia="DejaVuSans" w:hAnsi="Tahoma" w:cs="Tahoma"/>
      <w:kern w:val="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widowControl w:val="0"/>
      <w:suppressAutoHyphens/>
    </w:pPr>
    <w:rPr>
      <w:rFonts w:ascii="Times" w:eastAsia="DejaVuSans" w:hAnsi="Times"/>
      <w:kern w:val="1"/>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paragraph" w:customStyle="1" w:styleId="Heading">
    <w:name w:val="Heading"/>
    <w:basedOn w:val="Normale"/>
    <w:next w:val="Corpodeltesto"/>
    <w:pPr>
      <w:keepNext/>
      <w:spacing w:before="240" w:after="120"/>
    </w:pPr>
    <w:rPr>
      <w:rFonts w:ascii="Helvetica" w:eastAsia="AR PL ShanHeiSun Uni" w:hAnsi="Helvetica"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ex">
    <w:name w:val="Index"/>
    <w:basedOn w:val="Normale"/>
    <w:pPr>
      <w:suppressLineNumbers/>
    </w:pPr>
    <w:rPr>
      <w:rFonts w:cs="Tahoma"/>
    </w:rPr>
  </w:style>
  <w:style w:type="paragraph" w:customStyle="1" w:styleId="Paragrafoelenco1">
    <w:name w:val="Paragrafo elenco1"/>
    <w:basedOn w:val="Normale"/>
    <w:pPr>
      <w:suppressAutoHyphens w:val="0"/>
      <w:ind w:left="720"/>
    </w:pPr>
    <w:rPr>
      <w:lang w:val="en-GB"/>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atterepredefinitoparagrafo"/>
    <w:rsid w:val="00DD1F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581</Words>
  <Characters>3314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EVS – European Voluntary Service questionnaire</vt:lpstr>
    </vt:vector>
  </TitlesOfParts>
  <Company>- ETH0 -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 European Voluntary Service questionnaire</dc:title>
  <dc:subject/>
  <dc:creator>vol2</dc:creator>
  <cp:keywords/>
  <cp:lastModifiedBy>Milena</cp:lastModifiedBy>
  <cp:revision>39</cp:revision>
  <cp:lastPrinted>1900-12-31T23:00:00Z</cp:lastPrinted>
  <dcterms:created xsi:type="dcterms:W3CDTF">2015-04-22T10:36:00Z</dcterms:created>
  <dcterms:modified xsi:type="dcterms:W3CDTF">2023-02-16T15:15:00Z</dcterms:modified>
</cp:coreProperties>
</file>